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93" w:rsidRPr="0077426E" w:rsidRDefault="00C44B93" w:rsidP="00C44B93">
      <w:pPr>
        <w:pStyle w:val="papertitle"/>
        <w:rPr>
          <w:b/>
          <w:bCs w:val="0"/>
          <w:sz w:val="30"/>
          <w:szCs w:val="30"/>
        </w:rPr>
      </w:pPr>
      <w:r w:rsidRPr="0077426E">
        <w:rPr>
          <w:rFonts w:eastAsia="MS Mincho"/>
          <w:b/>
          <w:bCs w:val="0"/>
          <w:sz w:val="30"/>
          <w:szCs w:val="30"/>
        </w:rPr>
        <w:t>Paper Title (Maximum 2 lines)</w:t>
      </w:r>
    </w:p>
    <w:p w:rsidR="00C44B93" w:rsidRPr="0077426E" w:rsidRDefault="00C44B93" w:rsidP="00C44B93">
      <w:pPr>
        <w:pStyle w:val="Author"/>
        <w:rPr>
          <w:rFonts w:eastAsia="MS Mincho"/>
          <w:b/>
          <w:bCs/>
          <w:sz w:val="24"/>
          <w:szCs w:val="24"/>
        </w:rPr>
      </w:pPr>
      <w:r w:rsidRPr="0077426E">
        <w:rPr>
          <w:rFonts w:eastAsia="MS Mincho"/>
          <w:b/>
          <w:bCs/>
          <w:sz w:val="24"/>
          <w:szCs w:val="24"/>
        </w:rPr>
        <w:t>1</w:t>
      </w:r>
      <w:r w:rsidRPr="0077426E">
        <w:rPr>
          <w:rFonts w:eastAsia="MS Mincho"/>
          <w:b/>
          <w:bCs/>
          <w:sz w:val="24"/>
          <w:szCs w:val="24"/>
          <w:vertAlign w:val="superscript"/>
        </w:rPr>
        <w:t>st</w:t>
      </w:r>
      <w:r w:rsidRPr="0077426E">
        <w:rPr>
          <w:rFonts w:eastAsia="MS Mincho"/>
          <w:b/>
          <w:bCs/>
          <w:sz w:val="24"/>
          <w:szCs w:val="24"/>
        </w:rPr>
        <w:t xml:space="preserve"> author's name</w:t>
      </w:r>
      <w:r w:rsidRPr="0077426E">
        <w:rPr>
          <w:rFonts w:eastAsia="MS Mincho"/>
          <w:b/>
          <w:bCs/>
          <w:sz w:val="24"/>
          <w:szCs w:val="24"/>
          <w:vertAlign w:val="superscript"/>
        </w:rPr>
        <w:t>1</w:t>
      </w:r>
      <w:r w:rsidRPr="0077426E">
        <w:rPr>
          <w:rFonts w:eastAsia="MS Mincho"/>
          <w:b/>
          <w:bCs/>
          <w:sz w:val="24"/>
          <w:szCs w:val="24"/>
        </w:rPr>
        <w:t>, 2</w:t>
      </w:r>
      <w:r w:rsidRPr="0077426E">
        <w:rPr>
          <w:rFonts w:eastAsia="MS Mincho"/>
          <w:b/>
          <w:bCs/>
          <w:sz w:val="24"/>
          <w:szCs w:val="24"/>
          <w:vertAlign w:val="superscript"/>
        </w:rPr>
        <w:t>nd</w:t>
      </w:r>
      <w:r w:rsidRPr="0077426E">
        <w:rPr>
          <w:rFonts w:eastAsia="MS Mincho"/>
          <w:b/>
          <w:bCs/>
          <w:sz w:val="24"/>
          <w:szCs w:val="24"/>
        </w:rPr>
        <w:t xml:space="preserve"> author's name</w:t>
      </w:r>
      <w:r w:rsidRPr="0077426E">
        <w:rPr>
          <w:rFonts w:eastAsia="MS Mincho"/>
          <w:b/>
          <w:bCs/>
          <w:sz w:val="24"/>
          <w:szCs w:val="24"/>
          <w:vertAlign w:val="superscript"/>
        </w:rPr>
        <w:t>2</w:t>
      </w:r>
      <w:r w:rsidRPr="0077426E">
        <w:rPr>
          <w:rFonts w:eastAsia="MS Mincho"/>
          <w:b/>
          <w:bCs/>
          <w:sz w:val="24"/>
          <w:szCs w:val="24"/>
        </w:rPr>
        <w:t xml:space="preserve">, … (Please </w:t>
      </w:r>
      <w:r w:rsidRPr="0077426E">
        <w:rPr>
          <w:rFonts w:asciiTheme="majorBidi" w:hAnsiTheme="majorBidi" w:cstheme="majorBidi"/>
          <w:b/>
          <w:bCs/>
          <w:sz w:val="24"/>
          <w:szCs w:val="24"/>
          <w:u w:val="single"/>
        </w:rPr>
        <w:t>underline</w:t>
      </w:r>
      <w:r w:rsidRPr="0077426E">
        <w:rPr>
          <w:rFonts w:eastAsia="MS Mincho"/>
          <w:b/>
          <w:bCs/>
          <w:sz w:val="24"/>
          <w:szCs w:val="24"/>
        </w:rPr>
        <w:t xml:space="preserve"> t</w:t>
      </w:r>
      <w:r w:rsidRPr="0077426E">
        <w:rPr>
          <w:rFonts w:asciiTheme="majorBidi" w:hAnsiTheme="majorBidi" w:cstheme="majorBidi"/>
          <w:b/>
          <w:bCs/>
          <w:sz w:val="24"/>
          <w:szCs w:val="24"/>
        </w:rPr>
        <w:t>he presenter's name</w:t>
      </w:r>
      <w:r w:rsidRPr="0077426E">
        <w:rPr>
          <w:rFonts w:eastAsia="MS Mincho"/>
          <w:b/>
          <w:bCs/>
          <w:sz w:val="24"/>
          <w:szCs w:val="24"/>
        </w:rPr>
        <w:t>)</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1</w:t>
      </w:r>
      <w:r w:rsidRPr="0077426E">
        <w:rPr>
          <w:rFonts w:eastAsia="MS Mincho"/>
          <w:sz w:val="24"/>
          <w:szCs w:val="24"/>
        </w:rPr>
        <w:t>1</w:t>
      </w:r>
      <w:r w:rsidRPr="0077426E">
        <w:rPr>
          <w:rFonts w:eastAsia="MS Mincho"/>
          <w:sz w:val="24"/>
          <w:szCs w:val="24"/>
          <w:vertAlign w:val="superscript"/>
        </w:rPr>
        <w:t>st</w:t>
      </w:r>
      <w:r w:rsidRPr="0077426E">
        <w:rPr>
          <w:rFonts w:eastAsia="MS Mincho"/>
          <w:sz w:val="24"/>
          <w:szCs w:val="24"/>
        </w:rPr>
        <w:t xml:space="preserve"> 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2</w:t>
      </w:r>
      <w:r w:rsidRPr="0077426E">
        <w:rPr>
          <w:rFonts w:eastAsia="MS Mincho"/>
          <w:sz w:val="24"/>
          <w:szCs w:val="24"/>
        </w:rPr>
        <w:t>2</w:t>
      </w:r>
      <w:r w:rsidRPr="0077426E">
        <w:rPr>
          <w:rFonts w:eastAsia="MS Mincho"/>
          <w:sz w:val="24"/>
          <w:szCs w:val="24"/>
          <w:vertAlign w:val="superscript"/>
        </w:rPr>
        <w:t>nd</w:t>
      </w:r>
      <w:r w:rsidRPr="0077426E">
        <w:rPr>
          <w:rFonts w:eastAsia="MS Mincho"/>
          <w:sz w:val="24"/>
          <w:szCs w:val="24"/>
        </w:rPr>
        <w:t xml:space="preserve">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Default="00C44B93" w:rsidP="00C44B93">
      <w:pPr>
        <w:pStyle w:val="Affiliation"/>
      </w:pPr>
      <w:r>
        <w:t>…</w:t>
      </w:r>
    </w:p>
    <w:p w:rsidR="00C44B93" w:rsidRDefault="00C44B93" w:rsidP="00C44B93">
      <w:pPr>
        <w:jc w:val="both"/>
        <w:rPr>
          <w:rFonts w:eastAsia="MS Mincho"/>
        </w:rPr>
      </w:pPr>
    </w:p>
    <w:p w:rsidR="00C44B93" w:rsidRPr="0077426E" w:rsidRDefault="00C44B93" w:rsidP="0077426E">
      <w:pPr>
        <w:pStyle w:val="Abstract"/>
        <w:pBdr>
          <w:top w:val="single" w:sz="4" w:space="1" w:color="auto"/>
        </w:pBdr>
        <w:ind w:firstLine="0"/>
        <w:rPr>
          <w:b w:val="0"/>
          <w:bCs w:val="0"/>
          <w:sz w:val="24"/>
          <w:szCs w:val="24"/>
        </w:rPr>
      </w:pPr>
      <w:r w:rsidRPr="0077426E">
        <w:rPr>
          <w:rFonts w:eastAsia="MS Mincho"/>
          <w:sz w:val="24"/>
          <w:szCs w:val="24"/>
        </w:rPr>
        <w:t xml:space="preserve">Abstract- </w:t>
      </w:r>
      <w:r w:rsidRPr="0077426E">
        <w:rPr>
          <w:b w:val="0"/>
          <w:bCs w:val="0"/>
          <w:sz w:val="24"/>
          <w:szCs w:val="24"/>
        </w:rPr>
        <w:t>This electronic document is a “live” template and defines the components of your paper [title, text, heads, etc.] in its style sheet.  Please do not use symbols, special characters, or math in paper title or abstract</w:t>
      </w:r>
      <w:r w:rsidRPr="0077426E">
        <w:rPr>
          <w:rFonts w:eastAsia="MS Mincho"/>
          <w:b w:val="0"/>
          <w:bCs w:val="0"/>
          <w:sz w:val="24"/>
          <w:szCs w:val="24"/>
        </w:rPr>
        <w:t>. Maximum 250 words.</w:t>
      </w:r>
    </w:p>
    <w:p w:rsidR="00C44B93" w:rsidRPr="0077426E" w:rsidRDefault="00C44B93" w:rsidP="0077426E">
      <w:pPr>
        <w:pStyle w:val="keywords"/>
        <w:pBdr>
          <w:bottom w:val="single" w:sz="4" w:space="1" w:color="auto"/>
        </w:pBdr>
        <w:ind w:firstLine="0"/>
        <w:rPr>
          <w:b w:val="0"/>
          <w:bCs w:val="0"/>
          <w:i w:val="0"/>
          <w:iCs w:val="0"/>
          <w:sz w:val="24"/>
          <w:szCs w:val="24"/>
        </w:rPr>
      </w:pPr>
      <w:r w:rsidRPr="0077426E">
        <w:rPr>
          <w:rFonts w:eastAsia="MS Mincho"/>
          <w:i w:val="0"/>
          <w:iCs w:val="0"/>
          <w:sz w:val="24"/>
          <w:szCs w:val="24"/>
        </w:rPr>
        <w:t xml:space="preserve">Keywords: </w:t>
      </w:r>
      <w:r w:rsidRPr="0077426E">
        <w:rPr>
          <w:rFonts w:eastAsia="MS Mincho"/>
          <w:b w:val="0"/>
          <w:bCs w:val="0"/>
          <w:i w:val="0"/>
          <w:iCs w:val="0"/>
          <w:sz w:val="24"/>
          <w:szCs w:val="24"/>
        </w:rPr>
        <w:t>Component; Formatting; Styling (3-6 key words)</w:t>
      </w:r>
    </w:p>
    <w:p w:rsidR="00C44B93" w:rsidRPr="0077426E" w:rsidRDefault="00C44B93" w:rsidP="0077426E">
      <w:pPr>
        <w:pStyle w:val="Heading1"/>
        <w:ind w:firstLine="0"/>
        <w:jc w:val="left"/>
        <w:rPr>
          <w:b/>
          <w:bCs/>
          <w:sz w:val="24"/>
          <w:szCs w:val="24"/>
        </w:rPr>
      </w:pPr>
      <w:r w:rsidRPr="0077426E">
        <w:rPr>
          <w:b/>
          <w:bCs/>
          <w:sz w:val="24"/>
          <w:szCs w:val="24"/>
        </w:rPr>
        <w:t>Introduction (Heading 1)</w:t>
      </w:r>
    </w:p>
    <w:p w:rsidR="00C44B93" w:rsidRDefault="00C44B93" w:rsidP="0077426E">
      <w:pPr>
        <w:pStyle w:val="BodyText"/>
        <w:ind w:firstLine="0"/>
        <w:rPr>
          <w:sz w:val="24"/>
          <w:szCs w:val="24"/>
        </w:rPr>
      </w:pPr>
      <w:r w:rsidRPr="0077426E">
        <w:rPr>
          <w:sz w:val="24"/>
          <w:szCs w:val="24"/>
        </w:rPr>
        <w:t>This template, modified in MS Word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Materials and Experimentalprocedures</w:t>
      </w:r>
    </w:p>
    <w:p w:rsidR="00C44B93" w:rsidRPr="0077426E" w:rsidRDefault="00C44B93" w:rsidP="0077426E">
      <w:pPr>
        <w:pStyle w:val="Heading2"/>
        <w:ind w:left="0" w:firstLine="0"/>
        <w:rPr>
          <w:sz w:val="24"/>
          <w:szCs w:val="24"/>
        </w:rPr>
      </w:pPr>
      <w:r w:rsidRPr="0077426E">
        <w:rPr>
          <w:sz w:val="24"/>
          <w:szCs w:val="24"/>
        </w:rPr>
        <w:t>Selecting a Template (Heading 2)</w:t>
      </w:r>
    </w:p>
    <w:p w:rsidR="00C44B93" w:rsidRDefault="00C44B93" w:rsidP="0077426E">
      <w:pPr>
        <w:pStyle w:val="BodyText"/>
        <w:ind w:firstLine="0"/>
        <w:rPr>
          <w:sz w:val="24"/>
          <w:szCs w:val="24"/>
        </w:rPr>
      </w:pPr>
      <w:r w:rsidRPr="0077426E">
        <w:rPr>
          <w:sz w:val="24"/>
          <w:szCs w:val="24"/>
        </w:rPr>
        <w:t xml:space="preserve">First, confirm that you have the correct template for your paper size. This template has been tailored for output on the A4 paper size. </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Results and Discussion </w:t>
      </w:r>
    </w:p>
    <w:p w:rsidR="00C44B93" w:rsidRDefault="00C44B93" w:rsidP="0077426E">
      <w:pPr>
        <w:pStyle w:val="BodyText"/>
        <w:ind w:firstLine="0"/>
        <w:rPr>
          <w:sz w:val="24"/>
          <w:szCs w:val="24"/>
        </w:rPr>
      </w:pPr>
      <w:r w:rsidRPr="0077426E">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rPr>
          <w:b/>
          <w:bCs/>
          <w:sz w:val="24"/>
          <w:szCs w:val="24"/>
        </w:rPr>
      </w:pPr>
      <w:r w:rsidRPr="0077426E">
        <w:rPr>
          <w:b/>
          <w:bCs/>
          <w:sz w:val="24"/>
          <w:szCs w:val="24"/>
        </w:rPr>
        <w:t>Formatting</w:t>
      </w:r>
    </w:p>
    <w:p w:rsidR="00C44B93" w:rsidRPr="0077426E" w:rsidRDefault="00C44B93" w:rsidP="0077426E">
      <w:pPr>
        <w:pStyle w:val="BodyText"/>
        <w:ind w:firstLine="0"/>
        <w:rPr>
          <w:sz w:val="24"/>
          <w:szCs w:val="24"/>
        </w:rPr>
      </w:pPr>
      <w:r w:rsidRPr="0077426E">
        <w:rPr>
          <w:sz w:val="24"/>
          <w:szCs w:val="24"/>
        </w:rPr>
        <w:t>Do not use hard tabs, and limit use of hard returns to only one return at the end of a paragraph. Do not add any kind of pagination anywhere in the paper. Do not number text heads-the template will do that for you.</w:t>
      </w:r>
    </w:p>
    <w:p w:rsidR="00AF562E" w:rsidRDefault="00AF562E" w:rsidP="00AF562E">
      <w:pPr>
        <w:pStyle w:val="Heading2"/>
        <w:numPr>
          <w:ilvl w:val="0"/>
          <w:numId w:val="0"/>
        </w:numPr>
        <w:rPr>
          <w:b/>
          <w:bCs/>
          <w:sz w:val="24"/>
          <w:szCs w:val="24"/>
        </w:rPr>
      </w:pPr>
    </w:p>
    <w:p w:rsidR="00C44B93" w:rsidRPr="0077426E" w:rsidRDefault="00C44B93" w:rsidP="0077426E">
      <w:pPr>
        <w:pStyle w:val="Heading2"/>
        <w:ind w:left="0" w:firstLine="0"/>
        <w:rPr>
          <w:b/>
          <w:bCs/>
          <w:sz w:val="24"/>
          <w:szCs w:val="24"/>
        </w:rPr>
      </w:pPr>
      <w:r w:rsidRPr="0077426E">
        <w:rPr>
          <w:b/>
          <w:bCs/>
          <w:sz w:val="24"/>
          <w:szCs w:val="24"/>
        </w:rPr>
        <w:t>Abbreviations and Acronyms</w:t>
      </w:r>
    </w:p>
    <w:p w:rsidR="00C44B93" w:rsidRDefault="00C44B93" w:rsidP="0077426E">
      <w:pPr>
        <w:pStyle w:val="BodyText"/>
        <w:ind w:firstLine="0"/>
        <w:rPr>
          <w:sz w:val="24"/>
          <w:szCs w:val="24"/>
        </w:rPr>
      </w:pPr>
      <w:r w:rsidRPr="0077426E">
        <w:rPr>
          <w:sz w:val="24"/>
          <w:szCs w:val="24"/>
        </w:rPr>
        <w:t>Define abbreviations and acronyms the first time they are used in the text, even after they have been defined in the abstract. Do not use abbreviations in the title or heads unless they are unavoidable.</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jc w:val="both"/>
        <w:rPr>
          <w:b/>
          <w:bCs/>
          <w:sz w:val="24"/>
          <w:szCs w:val="24"/>
        </w:rPr>
      </w:pPr>
      <w:r w:rsidRPr="0077426E">
        <w:rPr>
          <w:b/>
          <w:bCs/>
          <w:sz w:val="24"/>
          <w:szCs w:val="24"/>
        </w:rPr>
        <w:t>Units</w:t>
      </w:r>
    </w:p>
    <w:p w:rsidR="00C44B93" w:rsidRPr="0077426E" w:rsidRDefault="00C44B93" w:rsidP="0077426E">
      <w:pPr>
        <w:pStyle w:val="bulletlist"/>
        <w:ind w:left="0" w:firstLine="0"/>
        <w:rPr>
          <w:sz w:val="24"/>
          <w:szCs w:val="24"/>
        </w:rPr>
      </w:pPr>
      <w:r w:rsidRPr="0077426E">
        <w:rPr>
          <w:sz w:val="24"/>
          <w:szCs w:val="24"/>
        </w:rPr>
        <w:t>Use SI units. English units may be used as secondary units (in parentheses). If you must use mixed units, clearly state the units for each quantity that you use in an equation.</w:t>
      </w:r>
    </w:p>
    <w:p w:rsidR="00C44B93" w:rsidRPr="0077426E" w:rsidRDefault="00C44B93" w:rsidP="0077426E">
      <w:pPr>
        <w:pStyle w:val="bulletlist"/>
        <w:ind w:left="0" w:firstLine="0"/>
        <w:rPr>
          <w:sz w:val="24"/>
          <w:szCs w:val="24"/>
        </w:rPr>
      </w:pPr>
      <w:r w:rsidRPr="0077426E">
        <w:rPr>
          <w:sz w:val="24"/>
          <w:szCs w:val="24"/>
        </w:rPr>
        <w:t>Do not mix complete spellings and abbreviations of units: “Wb/m</w:t>
      </w:r>
      <w:r w:rsidRPr="0077426E">
        <w:rPr>
          <w:sz w:val="24"/>
          <w:szCs w:val="24"/>
          <w:vertAlign w:val="superscript"/>
        </w:rPr>
        <w:t>2</w:t>
      </w:r>
      <w:r w:rsidRPr="0077426E">
        <w:rPr>
          <w:sz w:val="24"/>
          <w:szCs w:val="24"/>
        </w:rPr>
        <w:t>” or “webers per square meter,” not “webers/m</w:t>
      </w:r>
      <w:r w:rsidRPr="0077426E">
        <w:rPr>
          <w:sz w:val="24"/>
          <w:szCs w:val="24"/>
          <w:vertAlign w:val="superscript"/>
        </w:rPr>
        <w:t>2</w:t>
      </w:r>
      <w:r w:rsidRPr="0077426E">
        <w:rPr>
          <w:sz w:val="24"/>
          <w:szCs w:val="24"/>
        </w:rPr>
        <w:t>.” Spell units when they appear in text: “...a few henries,” not “...a few H.”</w:t>
      </w:r>
    </w:p>
    <w:p w:rsidR="00C44B93" w:rsidRPr="0077426E" w:rsidRDefault="00C44B93" w:rsidP="0077426E">
      <w:pPr>
        <w:pStyle w:val="bulletlist"/>
        <w:ind w:left="0" w:firstLine="0"/>
        <w:rPr>
          <w:sz w:val="24"/>
          <w:szCs w:val="24"/>
        </w:rPr>
      </w:pPr>
      <w:r w:rsidRPr="0077426E">
        <w:rPr>
          <w:sz w:val="24"/>
          <w:szCs w:val="24"/>
        </w:rPr>
        <w:t>Use a zero before decimal points: “0.25,” not “.25.” Use “cm</w:t>
      </w:r>
      <w:r w:rsidRPr="0077426E">
        <w:rPr>
          <w:sz w:val="24"/>
          <w:szCs w:val="24"/>
          <w:vertAlign w:val="superscript"/>
        </w:rPr>
        <w:t>3</w:t>
      </w:r>
      <w:r w:rsidRPr="0077426E">
        <w:rPr>
          <w:sz w:val="24"/>
          <w:szCs w:val="24"/>
        </w:rPr>
        <w:t>,” not “cc.” (bullet list)</w:t>
      </w:r>
    </w:p>
    <w:p w:rsidR="00C44B93" w:rsidRPr="0077426E" w:rsidRDefault="00C44B93" w:rsidP="0077426E">
      <w:pPr>
        <w:pStyle w:val="Heading2"/>
        <w:ind w:left="0" w:firstLine="0"/>
        <w:jc w:val="both"/>
        <w:rPr>
          <w:b/>
          <w:bCs/>
          <w:sz w:val="24"/>
          <w:szCs w:val="24"/>
        </w:rPr>
      </w:pPr>
      <w:r w:rsidRPr="0077426E">
        <w:rPr>
          <w:b/>
          <w:bCs/>
          <w:sz w:val="24"/>
          <w:szCs w:val="24"/>
        </w:rPr>
        <w:t>Equations</w:t>
      </w:r>
    </w:p>
    <w:p w:rsidR="00C44B93" w:rsidRDefault="00C44B93" w:rsidP="0077426E">
      <w:pPr>
        <w:pStyle w:val="BodyText"/>
        <w:ind w:firstLine="0"/>
        <w:rPr>
          <w:sz w:val="24"/>
          <w:szCs w:val="24"/>
        </w:rPr>
      </w:pPr>
      <w:r w:rsidRPr="0077426E">
        <w:rPr>
          <w:sz w:val="24"/>
          <w:szCs w:val="24"/>
        </w:rPr>
        <w:t>Please type equations using either the Times New Roman or the Symbol font. Number equations consecutively. Place equation numbersin  parentheses, as in</w:t>
      </w:r>
    </w:p>
    <w:p w:rsidR="00C44B93" w:rsidRPr="0077426E" w:rsidRDefault="00C44B93" w:rsidP="0077426E">
      <w:pPr>
        <w:pStyle w:val="equation"/>
        <w:jc w:val="both"/>
        <w:rPr>
          <w:sz w:val="24"/>
          <w:szCs w:val="24"/>
        </w:rPr>
      </w:pPr>
      <w:r w:rsidRPr="0077426E">
        <w:rPr>
          <w:rFonts w:ascii="Times New Roman" w:hAnsi="Times New Roman" w:cs="Times New Roman"/>
          <w:i/>
          <w:sz w:val="24"/>
          <w:szCs w:val="24"/>
        </w:rPr>
        <w:t>a</w:t>
      </w:r>
      <w:r w:rsidRPr="0077426E">
        <w:rPr>
          <w:sz w:val="24"/>
          <w:szCs w:val="24"/>
        </w:rPr>
        <w:t></w:t>
      </w:r>
      <w:r w:rsidRPr="0077426E">
        <w:rPr>
          <w:sz w:val="24"/>
          <w:szCs w:val="24"/>
        </w:rPr>
        <w:t></w:t>
      </w:r>
      <w:r w:rsidRPr="0077426E">
        <w:rPr>
          <w:sz w:val="24"/>
          <w:szCs w:val="24"/>
        </w:rPr>
        <w:t></w:t>
      </w:r>
      <w:r w:rsidRPr="0077426E">
        <w:rPr>
          <w:rFonts w:ascii="Times New Roman" w:hAnsi="Times New Roman" w:cs="Times New Roman"/>
          <w:i/>
          <w:sz w:val="24"/>
          <w:szCs w:val="24"/>
        </w:rPr>
        <w:t>b</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p>
    <w:p w:rsidR="00C44B93" w:rsidRPr="0077426E" w:rsidRDefault="00C44B93" w:rsidP="0077426E">
      <w:pPr>
        <w:jc w:val="both"/>
        <w:rPr>
          <w:sz w:val="24"/>
          <w:szCs w:val="24"/>
        </w:rPr>
      </w:pPr>
      <w:r w:rsidRPr="0077426E">
        <w:rPr>
          <w:sz w:val="24"/>
          <w:szCs w:val="24"/>
        </w:rPr>
        <w:t>Use “(1),” not “Eq. (1)” or “equation (1),” except at the beginning of a sentence: “Equation (1) is ...”. Note that the equation is centered using a center tab stop. Be sure that the symbols in your equation have been defined before or immediately following the equation.</w:t>
      </w:r>
    </w:p>
    <w:p w:rsidR="00C44B93" w:rsidRPr="0077426E" w:rsidRDefault="00C44B93" w:rsidP="0077426E">
      <w:pPr>
        <w:pStyle w:val="BodyText"/>
        <w:ind w:firstLine="0"/>
        <w:rPr>
          <w:sz w:val="24"/>
          <w:szCs w:val="24"/>
        </w:rPr>
      </w:pPr>
      <w:r w:rsidRPr="0077426E">
        <w:rPr>
          <w:sz w:val="24"/>
          <w:szCs w:val="24"/>
        </w:rPr>
        <w:t>Italicize Roman symbols for quantities and variables, but not Greek symbols.</w:t>
      </w:r>
    </w:p>
    <w:p w:rsidR="00C44B93" w:rsidRPr="0077426E" w:rsidRDefault="00C44B93" w:rsidP="0077426E">
      <w:pPr>
        <w:pStyle w:val="BodyText"/>
        <w:ind w:firstLine="0"/>
        <w:rPr>
          <w:sz w:val="24"/>
          <w:szCs w:val="24"/>
        </w:rPr>
      </w:pPr>
      <w:r w:rsidRPr="0077426E">
        <w:rPr>
          <w:sz w:val="24"/>
          <w:szCs w:val="24"/>
        </w:rPr>
        <w:t>An excellent style manual for science writers is [7].</w:t>
      </w:r>
    </w:p>
    <w:p w:rsidR="00C44B93" w:rsidRPr="0077426E" w:rsidRDefault="00C44B93" w:rsidP="0077426E">
      <w:pPr>
        <w:pStyle w:val="Heading2"/>
        <w:ind w:left="0" w:firstLine="0"/>
        <w:rPr>
          <w:b/>
          <w:bCs/>
          <w:sz w:val="24"/>
          <w:szCs w:val="24"/>
        </w:rPr>
      </w:pPr>
      <w:r w:rsidRPr="0077426E">
        <w:rPr>
          <w:b/>
          <w:bCs/>
          <w:sz w:val="24"/>
          <w:szCs w:val="24"/>
        </w:rPr>
        <w:t>sub-topics</w:t>
      </w:r>
    </w:p>
    <w:p w:rsidR="00C44B93" w:rsidRPr="0077426E" w:rsidRDefault="00C44B93" w:rsidP="0077426E">
      <w:pPr>
        <w:pStyle w:val="BodyText"/>
        <w:ind w:firstLine="0"/>
        <w:rPr>
          <w:sz w:val="24"/>
          <w:szCs w:val="24"/>
        </w:rPr>
      </w:pPr>
      <w:r w:rsidRPr="0077426E">
        <w:rPr>
          <w:sz w:val="24"/>
          <w:szCs w:val="24"/>
        </w:rPr>
        <w:t>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44B93" w:rsidRPr="0077426E" w:rsidRDefault="00C44B93" w:rsidP="0077426E">
      <w:pPr>
        <w:pStyle w:val="Heading2"/>
        <w:ind w:left="0" w:firstLine="0"/>
        <w:jc w:val="both"/>
        <w:rPr>
          <w:b/>
          <w:bCs/>
          <w:sz w:val="24"/>
          <w:szCs w:val="24"/>
        </w:rPr>
      </w:pPr>
      <w:r w:rsidRPr="0077426E">
        <w:rPr>
          <w:b/>
          <w:bCs/>
          <w:sz w:val="24"/>
          <w:szCs w:val="24"/>
        </w:rPr>
        <w:t>Figures and Tables</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z w:val="24"/>
          <w:szCs w:val="24"/>
        </w:rPr>
        <w:t>Positioning Figures and Tables: Place figures and tables at the top and bottom of pages. Avoid placing them in the middle of pages. Figure captions should be below the figures; table heads should appear above the tables. Insert figures and tables after they are cited in the text. Use the abbreviation “Fig. 1,” even at the beginning of a sentence.</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pacing w:val="-1"/>
          <w:sz w:val="24"/>
          <w:szCs w:val="24"/>
        </w:rPr>
        <w:t>Please use tables (No Borders)to insert graphics in the paper. Insert graphics in the tables using "Insert Pictures" command. Each graphic needs to be a minimum 300 dpi resolution TIFF or EPS file with all fonts embedded.</w:t>
      </w:r>
    </w:p>
    <w:p w:rsidR="00C44B93" w:rsidRDefault="00C44B93"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Pr="0077426E" w:rsidRDefault="00762E08" w:rsidP="0077426E">
      <w:pPr>
        <w:jc w:val="both"/>
        <w:rPr>
          <w:sz w:val="24"/>
          <w:szCs w:val="24"/>
          <w:lang w:eastAsia="en-US"/>
        </w:rPr>
      </w:pPr>
      <w:bookmarkStart w:id="0" w:name="_GoBack"/>
      <w:bookmarkEnd w:id="0"/>
    </w:p>
    <w:p w:rsidR="00C44B93" w:rsidRPr="0077426E" w:rsidRDefault="00C44B93" w:rsidP="0077426E">
      <w:pPr>
        <w:pStyle w:val="tablehead"/>
        <w:rPr>
          <w:sz w:val="24"/>
          <w:szCs w:val="24"/>
        </w:rPr>
      </w:pPr>
      <w:r w:rsidRPr="0077426E">
        <w:rPr>
          <w:rFonts w:eastAsia="MS Mincho"/>
          <w:spacing w:val="-1"/>
          <w:sz w:val="24"/>
          <w:szCs w:val="24"/>
        </w:rPr>
        <w:lastRenderedPageBreak/>
        <w:t>Table Styles</w:t>
      </w:r>
    </w:p>
    <w:tbl>
      <w:tblPr>
        <w:tblW w:w="0" w:type="auto"/>
        <w:jc w:val="center"/>
        <w:tblLayout w:type="fixed"/>
        <w:tblLook w:val="0000"/>
      </w:tblPr>
      <w:tblGrid>
        <w:gridCol w:w="1370"/>
        <w:gridCol w:w="2937"/>
        <w:gridCol w:w="1130"/>
        <w:gridCol w:w="1136"/>
      </w:tblGrid>
      <w:tr w:rsidR="00C44B93" w:rsidRPr="00C45864" w:rsidTr="00C45864">
        <w:trPr>
          <w:cantSplit/>
          <w:trHeight w:val="217"/>
          <w:tblHeader/>
          <w:jc w:val="center"/>
        </w:trPr>
        <w:tc>
          <w:tcPr>
            <w:tcW w:w="1370" w:type="dxa"/>
            <w:vMerge w:val="restart"/>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Head</w:t>
            </w:r>
          </w:p>
        </w:tc>
        <w:tc>
          <w:tcPr>
            <w:tcW w:w="5203" w:type="dxa"/>
            <w:gridSpan w:val="3"/>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Column Head</w:t>
            </w:r>
          </w:p>
        </w:tc>
      </w:tr>
      <w:tr w:rsidR="00C44B93" w:rsidRPr="00C45864" w:rsidTr="00C45864">
        <w:trPr>
          <w:cantSplit/>
          <w:trHeight w:val="217"/>
          <w:tblHeader/>
          <w:jc w:val="center"/>
        </w:trPr>
        <w:tc>
          <w:tcPr>
            <w:tcW w:w="1370" w:type="dxa"/>
            <w:vMerge/>
            <w:tcBorders>
              <w:top w:val="single" w:sz="4" w:space="0" w:color="auto"/>
              <w:bottom w:val="single" w:sz="4" w:space="0" w:color="auto"/>
            </w:tcBorders>
            <w:shd w:val="clear" w:color="auto" w:fill="auto"/>
          </w:tcPr>
          <w:p w:rsidR="00C44B93" w:rsidRPr="00C45864" w:rsidRDefault="00C44B93" w:rsidP="00C45864">
            <w:pPr>
              <w:snapToGrid w:val="0"/>
            </w:pP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Table column subhead</w:t>
            </w:r>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r>
      <w:tr w:rsidR="00C44B93" w:rsidRPr="00C45864" w:rsidTr="00C45864">
        <w:trPr>
          <w:trHeight w:val="290"/>
          <w:jc w:val="center"/>
        </w:trPr>
        <w:tc>
          <w:tcPr>
            <w:tcW w:w="1370"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copy</w:t>
            </w: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More table copy</w:t>
            </w:r>
            <w:r w:rsidRPr="00C45864">
              <w:rPr>
                <w:sz w:val="20"/>
                <w:szCs w:val="20"/>
                <w:vertAlign w:val="superscript"/>
              </w:rPr>
              <w:t>a</w:t>
            </w:r>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r>
    </w:tbl>
    <w:p w:rsidR="00C44B93" w:rsidRPr="0077426E" w:rsidRDefault="00C44B93" w:rsidP="0077426E">
      <w:pPr>
        <w:pStyle w:val="tablefootnote"/>
        <w:ind w:left="0"/>
        <w:jc w:val="center"/>
        <w:rPr>
          <w:sz w:val="24"/>
          <w:szCs w:val="24"/>
        </w:rPr>
      </w:pPr>
      <w:r w:rsidRPr="0077426E">
        <w:rPr>
          <w:sz w:val="24"/>
          <w:szCs w:val="24"/>
        </w:rPr>
        <w:t xml:space="preserve">Sample of a Table footnote. </w:t>
      </w:r>
      <w:r w:rsidRPr="0077426E">
        <w:rPr>
          <w:i/>
          <w:iCs/>
          <w:sz w:val="24"/>
          <w:szCs w:val="24"/>
        </w:rPr>
        <w:t>(Table footnote)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C44B93" w:rsidRPr="0077426E" w:rsidTr="00C45864">
        <w:tc>
          <w:tcPr>
            <w:tcW w:w="9242" w:type="dxa"/>
          </w:tcPr>
          <w:p w:rsidR="0077426E" w:rsidRPr="0077426E" w:rsidRDefault="0077426E" w:rsidP="0077426E">
            <w:pPr>
              <w:pStyle w:val="figurecaption"/>
              <w:numPr>
                <w:ilvl w:val="0"/>
                <w:numId w:val="0"/>
              </w:numPr>
              <w:jc w:val="center"/>
              <w:rPr>
                <w:rFonts w:eastAsia="MS Mincho"/>
                <w:sz w:val="24"/>
                <w:szCs w:val="24"/>
              </w:rPr>
            </w:pPr>
            <w:r w:rsidRPr="0077426E">
              <w:rPr>
                <w:rFonts w:eastAsia="MS Mincho"/>
                <w:noProof/>
                <w:sz w:val="24"/>
                <w:szCs w:val="24"/>
                <w:lang w:bidi="fa-IR"/>
              </w:rPr>
              <w:drawing>
                <wp:inline distT="0" distB="0" distL="0" distR="0">
                  <wp:extent cx="6120130" cy="1566545"/>
                  <wp:effectExtent l="19050" t="0" r="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stretch>
                            <a:fillRect/>
                          </a:stretch>
                        </pic:blipFill>
                        <pic:spPr>
                          <a:xfrm>
                            <a:off x="0" y="0"/>
                            <a:ext cx="6120130" cy="1566545"/>
                          </a:xfrm>
                          <a:prstGeom prst="rect">
                            <a:avLst/>
                          </a:prstGeom>
                        </pic:spPr>
                      </pic:pic>
                    </a:graphicData>
                  </a:graphic>
                </wp:inline>
              </w:drawing>
            </w:r>
          </w:p>
        </w:tc>
      </w:tr>
      <w:tr w:rsidR="00C44B93" w:rsidRPr="0077426E" w:rsidTr="00C45864">
        <w:tc>
          <w:tcPr>
            <w:tcW w:w="9242" w:type="dxa"/>
          </w:tcPr>
          <w:p w:rsidR="0077426E" w:rsidRPr="0077426E" w:rsidRDefault="00C44B93" w:rsidP="0077426E">
            <w:pPr>
              <w:pStyle w:val="figurecaption"/>
              <w:jc w:val="center"/>
              <w:rPr>
                <w:sz w:val="24"/>
                <w:szCs w:val="24"/>
              </w:rPr>
            </w:pPr>
            <w:r w:rsidRPr="0077426E">
              <w:rPr>
                <w:rFonts w:eastAsia="MS Mincho"/>
                <w:sz w:val="24"/>
                <w:szCs w:val="24"/>
              </w:rPr>
              <w:t xml:space="preserve">Example of a figure caption. </w:t>
            </w:r>
            <w:r w:rsidRPr="0077426E">
              <w:rPr>
                <w:rFonts w:eastAsia="MS Mincho"/>
                <w:i/>
                <w:iCs/>
                <w:sz w:val="24"/>
                <w:szCs w:val="24"/>
              </w:rPr>
              <w:t>(figure caption</w:t>
            </w:r>
          </w:p>
          <w:p w:rsidR="00C44B93" w:rsidRPr="0077426E" w:rsidRDefault="00C44B93" w:rsidP="0077426E">
            <w:pPr>
              <w:pStyle w:val="figurecaption"/>
              <w:numPr>
                <w:ilvl w:val="0"/>
                <w:numId w:val="0"/>
              </w:numPr>
              <w:rPr>
                <w:sz w:val="24"/>
                <w:szCs w:val="24"/>
              </w:rPr>
            </w:pPr>
          </w:p>
        </w:tc>
      </w:tr>
    </w:tbl>
    <w:p w:rsidR="00C44B93" w:rsidRPr="0077426E" w:rsidRDefault="00C44B93" w:rsidP="0077426E">
      <w:pPr>
        <w:pStyle w:val="BodyText"/>
        <w:ind w:firstLine="0"/>
        <w:rPr>
          <w:sz w:val="24"/>
          <w:szCs w:val="24"/>
        </w:rPr>
      </w:pPr>
      <w:r w:rsidRPr="0077426E">
        <w:rPr>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Pr="0077426E">
        <w:rPr>
          <w:sz w:val="24"/>
          <w:szCs w:val="24"/>
          <w:vertAlign w:val="superscript"/>
        </w:rPr>
        <w:t>-1</w:t>
      </w:r>
      <w:r w:rsidRPr="0077426E">
        <w:rPr>
          <w:sz w:val="24"/>
          <w:szCs w:val="24"/>
        </w:rPr>
        <w:t>),” not just “A/m.” Do not label axes with a ratio of quantities and units. For example, write “Temperature (K),” not “Temperature/K.”</w:t>
      </w:r>
    </w:p>
    <w:p w:rsidR="00C44B93" w:rsidRPr="0077426E" w:rsidRDefault="00C44B93" w:rsidP="0077426E">
      <w:pPr>
        <w:pStyle w:val="Heading1"/>
        <w:ind w:firstLine="0"/>
        <w:jc w:val="left"/>
        <w:rPr>
          <w:b/>
          <w:bCs/>
          <w:sz w:val="24"/>
          <w:szCs w:val="24"/>
        </w:rPr>
      </w:pPr>
      <w:r w:rsidRPr="0077426E">
        <w:rPr>
          <w:b/>
          <w:bCs/>
          <w:sz w:val="24"/>
          <w:szCs w:val="24"/>
        </w:rPr>
        <w:t>Conclusions</w:t>
      </w:r>
    </w:p>
    <w:p w:rsidR="00C44B93" w:rsidRPr="0077426E" w:rsidRDefault="00C44B93" w:rsidP="0077426E">
      <w:pPr>
        <w:jc w:val="both"/>
        <w:rPr>
          <w:rFonts w:eastAsia="MS Mincho"/>
          <w:sz w:val="24"/>
          <w:szCs w:val="24"/>
        </w:rPr>
      </w:pPr>
      <w:r w:rsidRPr="0077426E">
        <w:rPr>
          <w:rFonts w:eastAsia="MS Mincho"/>
          <w:sz w:val="24"/>
          <w:szCs w:val="24"/>
        </w:rPr>
        <w:t>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w:t>
      </w:r>
    </w:p>
    <w:p w:rsidR="00C44B93" w:rsidRPr="0077426E" w:rsidRDefault="00C44B93" w:rsidP="0077426E">
      <w:pPr>
        <w:jc w:val="both"/>
        <w:rPr>
          <w:rFonts w:eastAsia="MS Mincho"/>
          <w:sz w:val="24"/>
          <w:szCs w:val="24"/>
        </w:rPr>
      </w:pPr>
    </w:p>
    <w:p w:rsidR="00C44B93" w:rsidRPr="0077426E" w:rsidRDefault="00C44B93" w:rsidP="0077426E">
      <w:pPr>
        <w:pStyle w:val="Heading5"/>
        <w:jc w:val="both"/>
        <w:rPr>
          <w:sz w:val="24"/>
          <w:szCs w:val="24"/>
        </w:rPr>
      </w:pPr>
      <w:r w:rsidRPr="0077426E">
        <w:rPr>
          <w:rFonts w:eastAsia="MS Mincho"/>
          <w:sz w:val="24"/>
          <w:szCs w:val="24"/>
        </w:rPr>
        <w:t xml:space="preserve">Acknowledgment </w:t>
      </w:r>
      <w:r w:rsidRPr="0077426E">
        <w:rPr>
          <w:rFonts w:eastAsia="MS Mincho"/>
          <w:i/>
          <w:iCs/>
          <w:sz w:val="24"/>
          <w:szCs w:val="24"/>
        </w:rPr>
        <w:t>(</w:t>
      </w:r>
      <w:r w:rsidRPr="0077426E">
        <w:rPr>
          <w:rFonts w:eastAsia="MS Mincho"/>
          <w:i/>
          <w:iCs/>
          <w:smallCaps w:val="0"/>
          <w:sz w:val="24"/>
          <w:szCs w:val="24"/>
        </w:rPr>
        <w:t>Heading 5</w:t>
      </w:r>
      <w:r w:rsidRPr="0077426E">
        <w:rPr>
          <w:rFonts w:eastAsia="MS Mincho"/>
          <w:i/>
          <w:iCs/>
          <w:sz w:val="24"/>
          <w:szCs w:val="24"/>
        </w:rPr>
        <w:t>)</w:t>
      </w:r>
    </w:p>
    <w:p w:rsidR="00C44B93" w:rsidRPr="0077426E" w:rsidRDefault="00C44B93" w:rsidP="0077426E">
      <w:pPr>
        <w:pStyle w:val="BodyText"/>
        <w:ind w:firstLine="0"/>
        <w:rPr>
          <w:sz w:val="24"/>
          <w:szCs w:val="24"/>
        </w:rPr>
      </w:pPr>
      <w:r w:rsidRPr="0077426E">
        <w:rPr>
          <w:sz w:val="24"/>
          <w:szCs w:val="24"/>
        </w:rPr>
        <w:t>Name the persons/institutions who have supported the work (Optional).</w:t>
      </w:r>
    </w:p>
    <w:p w:rsidR="0077426E" w:rsidRPr="00C45864" w:rsidRDefault="0077426E" w:rsidP="0077426E">
      <w:pPr>
        <w:pStyle w:val="Heading5"/>
        <w:jc w:val="both"/>
        <w:rPr>
          <w:rFonts w:eastAsia="MS Mincho"/>
          <w:b/>
          <w:bCs/>
          <w:sz w:val="16"/>
          <w:szCs w:val="16"/>
        </w:rPr>
      </w:pPr>
    </w:p>
    <w:p w:rsidR="00C44B93" w:rsidRPr="0077426E" w:rsidRDefault="00C44B93" w:rsidP="0077426E">
      <w:pPr>
        <w:pStyle w:val="Heading5"/>
        <w:jc w:val="both"/>
        <w:rPr>
          <w:b/>
          <w:bCs/>
          <w:sz w:val="24"/>
          <w:szCs w:val="24"/>
        </w:rPr>
      </w:pPr>
      <w:r w:rsidRPr="0077426E">
        <w:rPr>
          <w:rFonts w:eastAsia="MS Mincho"/>
          <w:b/>
          <w:bCs/>
          <w:sz w:val="24"/>
          <w:szCs w:val="24"/>
        </w:rPr>
        <w:t>References</w:t>
      </w:r>
    </w:p>
    <w:p w:rsidR="00C44B93" w:rsidRPr="0077426E" w:rsidRDefault="00C44B93" w:rsidP="0077426E">
      <w:pPr>
        <w:pStyle w:val="BodyText"/>
        <w:ind w:firstLine="0"/>
        <w:rPr>
          <w:sz w:val="24"/>
          <w:szCs w:val="24"/>
        </w:rPr>
      </w:pPr>
      <w:r w:rsidRPr="0077426E">
        <w:rPr>
          <w:sz w:val="24"/>
          <w:szCs w:val="24"/>
        </w:rPr>
        <w:t>[1]. The sentence punctuation follows the bracket [2]. Refer simply to the reference number, as in [3]—do not use “Ref. [3]” or “reference [3]” except at the beginning of a sentence: “Reference [3] was the first ...”</w:t>
      </w:r>
    </w:p>
    <w:p w:rsidR="00C44B93" w:rsidRPr="0077426E" w:rsidRDefault="00C44B93" w:rsidP="0077426E">
      <w:pPr>
        <w:pStyle w:val="BodyText"/>
        <w:ind w:firstLine="0"/>
        <w:rPr>
          <w:sz w:val="24"/>
          <w:szCs w:val="24"/>
        </w:rPr>
      </w:pPr>
      <w:r w:rsidRPr="0077426E">
        <w:rPr>
          <w:sz w:val="24"/>
          <w:szCs w:val="24"/>
        </w:rPr>
        <w:t>Number footnotes separately in superscripts. Place the actual footnote at the bottom of the page in which it was cited. Do not put footnotes in the reference list. Use letters for table footnotes.</w:t>
      </w:r>
    </w:p>
    <w:p w:rsidR="00C44B93" w:rsidRPr="0077426E" w:rsidRDefault="00C44B93" w:rsidP="0077426E">
      <w:pPr>
        <w:pStyle w:val="BodyText"/>
        <w:ind w:firstLine="0"/>
        <w:rPr>
          <w:sz w:val="24"/>
          <w:szCs w:val="24"/>
        </w:rPr>
      </w:pPr>
      <w:r w:rsidRPr="0077426E">
        <w:rPr>
          <w:sz w:val="24"/>
          <w:szCs w:val="24"/>
        </w:rPr>
        <w:t xml:space="preserve">Unless there are six authors or more give all authors’ names; do not use “et al.”. Papers that have not been published, even if they have been submitted for publication, should be cited as </w:t>
      </w:r>
      <w:r w:rsidRPr="0077426E">
        <w:rPr>
          <w:sz w:val="24"/>
          <w:szCs w:val="24"/>
        </w:rPr>
        <w:lastRenderedPageBreak/>
        <w:t>“unpublished” [4]. Papers that have been accepted for publication should be cited as “in press” [5]. Capitalize only the first word in a paper title, except for proper nouns and element symbols.</w:t>
      </w:r>
    </w:p>
    <w:p w:rsidR="00C44B93" w:rsidRPr="0077426E" w:rsidRDefault="00C44B93" w:rsidP="0077426E">
      <w:pPr>
        <w:pStyle w:val="BodyText"/>
        <w:ind w:firstLine="0"/>
        <w:rPr>
          <w:sz w:val="24"/>
          <w:szCs w:val="24"/>
        </w:rPr>
      </w:pPr>
      <w:r w:rsidRPr="0077426E">
        <w:rPr>
          <w:sz w:val="24"/>
          <w:szCs w:val="24"/>
        </w:rPr>
        <w:t>For papers published in translation journals, please give the English citation first, followed by the original foreign-language citation [6].</w:t>
      </w:r>
    </w:p>
    <w:p w:rsidR="00E27190" w:rsidRDefault="00E27190"/>
    <w:sectPr w:rsidR="00E27190" w:rsidSect="00403B52">
      <w:headerReference w:type="default" r:id="rId8"/>
      <w:footerReference w:type="default" r:id="rId9"/>
      <w:pgSz w:w="11906" w:h="16838"/>
      <w:pgMar w:top="2552" w:right="1440" w:bottom="1440" w:left="1440" w:header="708" w:footer="116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3F" w:rsidRDefault="007C193F" w:rsidP="00C44B93">
      <w:r>
        <w:separator/>
      </w:r>
    </w:p>
  </w:endnote>
  <w:endnote w:type="continuationSeparator" w:id="1">
    <w:p w:rsidR="007C193F" w:rsidRDefault="007C193F" w:rsidP="00C44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20062"/>
      <w:docPartObj>
        <w:docPartGallery w:val="Page Numbers (Bottom of Page)"/>
        <w:docPartUnique/>
      </w:docPartObj>
    </w:sdtPr>
    <w:sdtContent>
      <w:sdt>
        <w:sdtPr>
          <w:id w:val="-1705238520"/>
          <w:docPartObj>
            <w:docPartGallery w:val="Page Numbers (Top of Page)"/>
            <w:docPartUnique/>
          </w:docPartObj>
        </w:sdtPr>
        <w:sdtContent>
          <w:p w:rsidR="00AF562E" w:rsidRDefault="00AF562E">
            <w:pPr>
              <w:pStyle w:val="Footer"/>
            </w:pPr>
            <w:r w:rsidRPr="00AF562E">
              <w:rPr>
                <w:b/>
                <w:bCs/>
                <w:color w:val="0070C0"/>
              </w:rPr>
              <w:t>@ICWNDT</w:t>
            </w:r>
            <w:r>
              <w:t xml:space="preserve">   Page </w:t>
            </w:r>
            <w:r w:rsidR="00812245">
              <w:rPr>
                <w:b/>
                <w:bCs/>
                <w:sz w:val="24"/>
                <w:szCs w:val="24"/>
              </w:rPr>
              <w:fldChar w:fldCharType="begin"/>
            </w:r>
            <w:r>
              <w:rPr>
                <w:b/>
                <w:bCs/>
              </w:rPr>
              <w:instrText xml:space="preserve"> PAGE </w:instrText>
            </w:r>
            <w:r w:rsidR="00812245">
              <w:rPr>
                <w:b/>
                <w:bCs/>
                <w:sz w:val="24"/>
                <w:szCs w:val="24"/>
              </w:rPr>
              <w:fldChar w:fldCharType="separate"/>
            </w:r>
            <w:r w:rsidR="009433CB">
              <w:rPr>
                <w:b/>
                <w:bCs/>
                <w:noProof/>
              </w:rPr>
              <w:t>4</w:t>
            </w:r>
            <w:r w:rsidR="00812245">
              <w:rPr>
                <w:b/>
                <w:bCs/>
                <w:sz w:val="24"/>
                <w:szCs w:val="24"/>
              </w:rPr>
              <w:fldChar w:fldCharType="end"/>
            </w:r>
            <w:r>
              <w:t xml:space="preserve"> of </w:t>
            </w:r>
            <w:r w:rsidR="00812245">
              <w:rPr>
                <w:b/>
                <w:bCs/>
                <w:sz w:val="24"/>
                <w:szCs w:val="24"/>
              </w:rPr>
              <w:fldChar w:fldCharType="begin"/>
            </w:r>
            <w:r>
              <w:rPr>
                <w:b/>
                <w:bCs/>
              </w:rPr>
              <w:instrText xml:space="preserve"> NUMPAGES  </w:instrText>
            </w:r>
            <w:r w:rsidR="00812245">
              <w:rPr>
                <w:b/>
                <w:bCs/>
                <w:sz w:val="24"/>
                <w:szCs w:val="24"/>
              </w:rPr>
              <w:fldChar w:fldCharType="separate"/>
            </w:r>
            <w:r w:rsidR="009433CB">
              <w:rPr>
                <w:b/>
                <w:bCs/>
                <w:noProof/>
              </w:rPr>
              <w:t>4</w:t>
            </w:r>
            <w:r w:rsidR="00812245">
              <w:rPr>
                <w:b/>
                <w:bCs/>
                <w:sz w:val="24"/>
                <w:szCs w:val="24"/>
              </w:rPr>
              <w:fldChar w:fldCharType="end"/>
            </w:r>
          </w:p>
        </w:sdtContent>
      </w:sdt>
    </w:sdtContent>
  </w:sdt>
  <w:p w:rsidR="00AF562E" w:rsidRDefault="00AF5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3F" w:rsidRDefault="007C193F" w:rsidP="00C44B93">
      <w:r>
        <w:separator/>
      </w:r>
    </w:p>
  </w:footnote>
  <w:footnote w:type="continuationSeparator" w:id="1">
    <w:p w:rsidR="007C193F" w:rsidRDefault="007C193F" w:rsidP="00C44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2E" w:rsidRDefault="00812245">
    <w:pPr>
      <w:pStyle w:val="Header"/>
    </w:pPr>
    <w:r>
      <w:rPr>
        <w:noProof/>
        <w:lang w:eastAsia="en-US"/>
      </w:rPr>
      <w:pict>
        <v:shapetype id="_x0000_t32" coordsize="21600,21600" o:spt="32" o:oned="t" path="m,l21600,21600e" filled="f">
          <v:path arrowok="t" fillok="f" o:connecttype="none"/>
          <o:lock v:ext="edit" shapetype="t"/>
        </v:shapetype>
        <v:shape id="_x0000_s7169" type="#_x0000_t32" style="position:absolute;left:0;text-align:left;margin-left:3.5pt;margin-top:90.5pt;width:453.2pt;height:0;z-index:251660288" o:connectortype="straight" strokecolor="#e36c0a [2409]" strokeweight="1pt"/>
      </w:pict>
    </w:r>
    <w:r w:rsidR="009433CB" w:rsidRPr="009433CB">
      <w:drawing>
        <wp:anchor distT="0" distB="0" distL="114300" distR="114300" simplePos="0" relativeHeight="251662336" behindDoc="1" locked="0" layoutInCell="1" allowOverlap="1">
          <wp:simplePos x="0" y="0"/>
          <wp:positionH relativeFrom="column">
            <wp:posOffset>-334368</wp:posOffset>
          </wp:positionH>
          <wp:positionV relativeFrom="paragraph">
            <wp:posOffset>-180309</wp:posOffset>
          </wp:positionV>
          <wp:extent cx="6443458" cy="1492211"/>
          <wp:effectExtent l="19050" t="0" r="0" b="0"/>
          <wp:wrapNone/>
          <wp:docPr id="3" name="Picture 3" descr="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a:stretch>
                    <a:fillRect/>
                  </a:stretch>
                </pic:blipFill>
                <pic:spPr>
                  <a:xfrm>
                    <a:off x="0" y="0"/>
                    <a:ext cx="6443458" cy="14922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6C39B4"/>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val="0"/>
        <w:caps w:val="0"/>
        <w:smallCaps w:val="0"/>
        <w:strike w:val="0"/>
        <w:dstrike w:val="0"/>
        <w:vanish w:val="0"/>
        <w:color w:val="000000"/>
        <w:position w:val="0"/>
        <w:sz w:val="24"/>
        <w:szCs w:val="24"/>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00000005"/>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val="0"/>
        <w:bCs w:val="0"/>
        <w:i w:val="0"/>
        <w:iCs w:val="0"/>
        <w:color w:val="auto"/>
        <w:sz w:val="16"/>
        <w:szCs w:val="16"/>
      </w:rPr>
    </w:lvl>
  </w:abstractNum>
  <w:abstractNum w:abstractNumId="4">
    <w:nsid w:val="00000006"/>
    <w:multiLevelType w:val="singleLevel"/>
    <w:tmpl w:val="19B0D624"/>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20"/>
        <w:szCs w:val="20"/>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defaultTabStop w:val="720"/>
  <w:characterSpacingControl w:val="doNotCompress"/>
  <w:hdrShapeDefaults>
    <o:shapedefaults v:ext="edit" spidmax="9218">
      <o:colormenu v:ext="edit" strokecolor="none [2409]"/>
    </o:shapedefaults>
    <o:shapelayout v:ext="edit">
      <o:idmap v:ext="edit" data="7"/>
      <o:rules v:ext="edit">
        <o:r id="V:Rule2" type="connector" idref="#_x0000_s7169"/>
      </o:rules>
    </o:shapelayout>
  </w:hdrShapeDefaults>
  <w:footnotePr>
    <w:footnote w:id="0"/>
    <w:footnote w:id="1"/>
  </w:footnotePr>
  <w:endnotePr>
    <w:endnote w:id="0"/>
    <w:endnote w:id="1"/>
  </w:endnotePr>
  <w:compat/>
  <w:rsids>
    <w:rsidRoot w:val="00C44B93"/>
    <w:rsid w:val="000140B8"/>
    <w:rsid w:val="0004512A"/>
    <w:rsid w:val="000E288D"/>
    <w:rsid w:val="000F1FE9"/>
    <w:rsid w:val="003708AC"/>
    <w:rsid w:val="00403B52"/>
    <w:rsid w:val="005E0E9F"/>
    <w:rsid w:val="00633A51"/>
    <w:rsid w:val="00762E08"/>
    <w:rsid w:val="0077426E"/>
    <w:rsid w:val="007C193F"/>
    <w:rsid w:val="00812245"/>
    <w:rsid w:val="008E3503"/>
    <w:rsid w:val="009433CB"/>
    <w:rsid w:val="00AF562E"/>
    <w:rsid w:val="00B21D22"/>
    <w:rsid w:val="00B41CAA"/>
    <w:rsid w:val="00BD1292"/>
    <w:rsid w:val="00C44B93"/>
    <w:rsid w:val="00C45864"/>
    <w:rsid w:val="00E27190"/>
    <w:rsid w:val="00F72D42"/>
    <w:rsid w:val="00FB3DA7"/>
    <w:rsid w:val="00FB740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styleId="Heading1">
    <w:name w:val="heading 1"/>
    <w:basedOn w:val="Normal"/>
    <w:next w:val="Normal"/>
    <w:link w:val="Heading1Char"/>
    <w:qFormat/>
    <w:rsid w:val="00C44B93"/>
    <w:pPr>
      <w:keepNext/>
      <w:keepLines/>
      <w:numPr>
        <w:numId w:val="1"/>
      </w:numPr>
      <w:tabs>
        <w:tab w:val="left" w:pos="216"/>
      </w:tabs>
      <w:spacing w:before="160" w:after="80"/>
      <w:outlineLvl w:val="0"/>
    </w:pPr>
    <w:rPr>
      <w:rFonts w:eastAsia="MS Mincho"/>
      <w:smallCaps/>
      <w:lang w:eastAsia="en-US"/>
    </w:rPr>
  </w:style>
  <w:style w:type="paragraph" w:styleId="Heading2">
    <w:name w:val="heading 2"/>
    <w:basedOn w:val="Normal"/>
    <w:next w:val="Normal"/>
    <w:link w:val="Heading2Char"/>
    <w:qFormat/>
    <w:rsid w:val="00C44B93"/>
    <w:pPr>
      <w:keepNext/>
      <w:keepLines/>
      <w:numPr>
        <w:ilvl w:val="1"/>
        <w:numId w:val="1"/>
      </w:numPr>
      <w:tabs>
        <w:tab w:val="left" w:pos="288"/>
      </w:tabs>
      <w:spacing w:before="120" w:after="60"/>
      <w:jc w:val="left"/>
      <w:outlineLvl w:val="1"/>
    </w:pPr>
    <w:rPr>
      <w:rFonts w:eastAsia="MS Mincho"/>
      <w:i/>
      <w:iCs/>
      <w:lang w:eastAsia="en-US"/>
    </w:rPr>
  </w:style>
  <w:style w:type="paragraph" w:styleId="Heading3">
    <w:name w:val="heading 3"/>
    <w:basedOn w:val="Normal"/>
    <w:next w:val="Normal"/>
    <w:link w:val="Heading3Char"/>
    <w:qFormat/>
    <w:rsid w:val="00C44B93"/>
    <w:pPr>
      <w:numPr>
        <w:ilvl w:val="2"/>
        <w:numId w:val="1"/>
      </w:numPr>
      <w:tabs>
        <w:tab w:val="left" w:pos="540"/>
      </w:tabs>
      <w:spacing w:line="240" w:lineRule="exact"/>
      <w:ind w:firstLine="288"/>
      <w:jc w:val="both"/>
      <w:outlineLvl w:val="2"/>
    </w:pPr>
    <w:rPr>
      <w:rFonts w:eastAsia="MS Mincho"/>
      <w:i/>
      <w:iCs/>
      <w:lang w:eastAsia="en-US"/>
    </w:rPr>
  </w:style>
  <w:style w:type="paragraph" w:styleId="Heading4">
    <w:name w:val="heading 4"/>
    <w:basedOn w:val="Normal"/>
    <w:next w:val="Normal"/>
    <w:link w:val="Heading4Char"/>
    <w:qFormat/>
    <w:rsid w:val="00C44B93"/>
    <w:pPr>
      <w:numPr>
        <w:ilvl w:val="3"/>
        <w:numId w:val="1"/>
      </w:numPr>
      <w:tabs>
        <w:tab w:val="left" w:pos="720"/>
        <w:tab w:val="left" w:pos="821"/>
      </w:tabs>
      <w:spacing w:before="40" w:after="40"/>
      <w:ind w:firstLine="504"/>
      <w:jc w:val="both"/>
      <w:outlineLvl w:val="3"/>
    </w:pPr>
    <w:rPr>
      <w:rFonts w:eastAsia="MS Mincho"/>
      <w:i/>
      <w:iCs/>
      <w:lang w:eastAsia="en-US"/>
    </w:rPr>
  </w:style>
  <w:style w:type="paragraph" w:styleId="Heading5">
    <w:name w:val="heading 5"/>
    <w:basedOn w:val="Normal"/>
    <w:next w:val="Normal"/>
    <w:link w:val="Heading5Char"/>
    <w:qFormat/>
    <w:rsid w:val="00C44B9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93"/>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C44B93"/>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C44B93"/>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C44B93"/>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C44B93"/>
    <w:rPr>
      <w:rFonts w:ascii="Times New Roman" w:eastAsia="Times New Roman" w:hAnsi="Times New Roman" w:cs="Times New Roman"/>
      <w:smallCaps/>
      <w:sz w:val="20"/>
      <w:szCs w:val="20"/>
      <w:lang w:bidi="ar-SA"/>
    </w:rPr>
  </w:style>
  <w:style w:type="paragraph" w:styleId="BodyText">
    <w:name w:val="Body Text"/>
    <w:basedOn w:val="Normal"/>
    <w:link w:val="BodyTextChar"/>
    <w:rsid w:val="00C44B93"/>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44B93"/>
    <w:rPr>
      <w:rFonts w:ascii="Times New Roman" w:eastAsia="MS Mincho" w:hAnsi="Times New Roman" w:cs="Times New Roman"/>
      <w:spacing w:val="-1"/>
      <w:sz w:val="20"/>
      <w:szCs w:val="20"/>
      <w:lang w:eastAsia="zh-CN" w:bidi="ar-SA"/>
    </w:rPr>
  </w:style>
  <w:style w:type="paragraph" w:customStyle="1" w:styleId="Abstract">
    <w:name w:val="Abstract"/>
    <w:rsid w:val="00C44B93"/>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C44B93"/>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C44B93"/>
    <w:pPr>
      <w:numPr>
        <w:numId w:val="2"/>
      </w:numPr>
      <w:ind w:left="576" w:hanging="288"/>
    </w:pPr>
  </w:style>
  <w:style w:type="paragraph" w:customStyle="1" w:styleId="equation">
    <w:name w:val="equation"/>
    <w:basedOn w:val="Normal"/>
    <w:rsid w:val="00C44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44B93"/>
    <w:pPr>
      <w:numPr>
        <w:numId w:val="4"/>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C44B93"/>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C44B93"/>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C44B93"/>
    <w:pPr>
      <w:numPr>
        <w:numId w:val="3"/>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C44B93"/>
    <w:rPr>
      <w:b/>
      <w:bCs/>
      <w:sz w:val="16"/>
      <w:szCs w:val="16"/>
    </w:rPr>
  </w:style>
  <w:style w:type="paragraph" w:customStyle="1" w:styleId="tablecolsubhead">
    <w:name w:val="table col subhead"/>
    <w:basedOn w:val="tablecolhead"/>
    <w:rsid w:val="00C44B93"/>
    <w:rPr>
      <w:i/>
      <w:iCs/>
      <w:sz w:val="15"/>
      <w:szCs w:val="15"/>
    </w:rPr>
  </w:style>
  <w:style w:type="paragraph" w:customStyle="1" w:styleId="tablecopy">
    <w:name w:val="table copy"/>
    <w:rsid w:val="00C44B93"/>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C44B93"/>
    <w:pPr>
      <w:numPr>
        <w:numId w:val="6"/>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C44B93"/>
    <w:pPr>
      <w:numPr>
        <w:numId w:val="5"/>
      </w:numPr>
      <w:suppressAutoHyphens/>
      <w:spacing w:before="240" w:after="120" w:line="216" w:lineRule="auto"/>
      <w:jc w:val="center"/>
    </w:pPr>
    <w:rPr>
      <w:rFonts w:ascii="Times New Roman" w:eastAsia="Times New Roman" w:hAnsi="Times New Roman" w:cs="Times New Roman"/>
      <w:smallCaps/>
      <w:sz w:val="16"/>
      <w:szCs w:val="16"/>
      <w:lang w:bidi="ar-SA"/>
    </w:rPr>
  </w:style>
  <w:style w:type="paragraph" w:styleId="Header">
    <w:name w:val="header"/>
    <w:basedOn w:val="Normal"/>
    <w:link w:val="HeaderChar"/>
    <w:rsid w:val="00C44B93"/>
    <w:pPr>
      <w:tabs>
        <w:tab w:val="center" w:pos="4680"/>
        <w:tab w:val="right" w:pos="9360"/>
      </w:tabs>
    </w:pPr>
  </w:style>
  <w:style w:type="character" w:customStyle="1" w:styleId="HeaderChar">
    <w:name w:val="Header Char"/>
    <w:basedOn w:val="DefaultParagraphFont"/>
    <w:link w:val="Header"/>
    <w:rsid w:val="00C44B93"/>
    <w:rPr>
      <w:rFonts w:ascii="Times New Roman" w:eastAsia="Times New Roman" w:hAnsi="Times New Roman" w:cs="Times New Roman"/>
      <w:sz w:val="20"/>
      <w:szCs w:val="20"/>
      <w:lang w:eastAsia="zh-CN" w:bidi="ar-SA"/>
    </w:rPr>
  </w:style>
  <w:style w:type="paragraph" w:styleId="Footer">
    <w:name w:val="footer"/>
    <w:basedOn w:val="Normal"/>
    <w:link w:val="FooterChar"/>
    <w:uiPriority w:val="99"/>
    <w:rsid w:val="00C44B93"/>
    <w:pPr>
      <w:tabs>
        <w:tab w:val="center" w:pos="4680"/>
        <w:tab w:val="right" w:pos="9360"/>
      </w:tabs>
    </w:pPr>
  </w:style>
  <w:style w:type="character" w:customStyle="1" w:styleId="FooterChar">
    <w:name w:val="Footer Char"/>
    <w:basedOn w:val="DefaultParagraphFont"/>
    <w:link w:val="Footer"/>
    <w:uiPriority w:val="99"/>
    <w:rsid w:val="00C44B93"/>
    <w:rPr>
      <w:rFonts w:ascii="Times New Roman" w:eastAsia="Times New Roman" w:hAnsi="Times New Roman" w:cs="Times New Roman"/>
      <w:sz w:val="20"/>
      <w:szCs w:val="20"/>
      <w:lang w:eastAsia="zh-CN" w:bidi="ar-SA"/>
    </w:rPr>
  </w:style>
  <w:style w:type="table" w:styleId="TableGrid">
    <w:name w:val="Table Grid"/>
    <w:basedOn w:val="TableNormal"/>
    <w:uiPriority w:val="39"/>
    <w:rsid w:val="00C44B93"/>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B93"/>
    <w:rPr>
      <w:rFonts w:ascii="Tahoma" w:hAnsi="Tahoma" w:cs="Tahoma"/>
      <w:sz w:val="16"/>
      <w:szCs w:val="16"/>
    </w:rPr>
  </w:style>
  <w:style w:type="character" w:customStyle="1" w:styleId="BalloonTextChar">
    <w:name w:val="Balloon Text Char"/>
    <w:basedOn w:val="DefaultParagraphFont"/>
    <w:link w:val="BalloonText"/>
    <w:uiPriority w:val="99"/>
    <w:semiHidden/>
    <w:rsid w:val="00C44B93"/>
    <w:rPr>
      <w:rFonts w:ascii="Tahoma" w:eastAsia="Times New Roma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2021-12-04T13:34:00Z</dcterms:created>
  <dcterms:modified xsi:type="dcterms:W3CDTF">2022-01-03T17:32:00Z</dcterms:modified>
</cp:coreProperties>
</file>